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bookmarkStart w:id="0" w:name="_GoBack"/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bookmarkEnd w:id="0"/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8D" w:rsidRDefault="00235D8D" w:rsidP="008A289C">
      <w:pPr>
        <w:spacing w:after="0" w:line="240" w:lineRule="auto"/>
      </w:pPr>
      <w:r>
        <w:separator/>
      </w:r>
    </w:p>
  </w:endnote>
  <w:endnote w:type="continuationSeparator" w:id="0">
    <w:p w:rsidR="00235D8D" w:rsidRDefault="00235D8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A6239A">
    <w:pPr>
      <w:pStyle w:val="Zpat"/>
      <w:rPr>
        <w:i/>
        <w:color w:val="808080" w:themeColor="background1" w:themeShade="80"/>
        <w:sz w:val="16"/>
        <w:szCs w:val="16"/>
      </w:rPr>
    </w:pPr>
    <w:r w:rsidRPr="00A6239A"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790575" cy="643001"/>
          <wp:effectExtent l="0" t="0" r="0" b="5080"/>
          <wp:docPr id="1" name="Obrázek 1" descr="C:\Users\sieglovam\Documents\1-SIGI\¨KOKO MICHELLE\LOGO\ano\anooooo\logo-boho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eglovam\Documents\1-SIGI\¨KOKO MICHELLE\LOGO\ano\anooooo\logo-boho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619" cy="64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8D" w:rsidRDefault="00235D8D" w:rsidP="008A289C">
      <w:pPr>
        <w:spacing w:after="0" w:line="240" w:lineRule="auto"/>
      </w:pPr>
      <w:r>
        <w:separator/>
      </w:r>
    </w:p>
  </w:footnote>
  <w:footnote w:type="continuationSeparator" w:id="0">
    <w:p w:rsidR="00235D8D" w:rsidRDefault="00235D8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A6239A" w:rsidRPr="00527C96">
        <w:rPr>
          <w:rStyle w:val="Hypertextovodkaz"/>
          <w:rFonts w:asciiTheme="majorHAnsi" w:eastAsiaTheme="majorEastAsia" w:hAnsiTheme="majorHAnsi" w:cstheme="majorBidi"/>
          <w:i/>
        </w:rPr>
        <w:t>www.bohoho.cz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35D8D"/>
    <w:rsid w:val="00344742"/>
    <w:rsid w:val="004A2856"/>
    <w:rsid w:val="004B3D08"/>
    <w:rsid w:val="004D0B19"/>
    <w:rsid w:val="005E35DB"/>
    <w:rsid w:val="005F48DA"/>
    <w:rsid w:val="00666B2A"/>
    <w:rsid w:val="0076388D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239A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B78DE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hoh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A72D-7F82-4C20-80A2-1471659B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Michaela Sieglová</cp:lastModifiedBy>
  <cp:revision>2</cp:revision>
  <cp:lastPrinted>2014-01-14T15:56:00Z</cp:lastPrinted>
  <dcterms:created xsi:type="dcterms:W3CDTF">2019-06-14T13:03:00Z</dcterms:created>
  <dcterms:modified xsi:type="dcterms:W3CDTF">2019-06-14T13:03:00Z</dcterms:modified>
</cp:coreProperties>
</file>